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51D3C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DE4A12E" w14:textId="21BA8BC3" w:rsidR="00856C35" w:rsidRDefault="00856C35" w:rsidP="00856C35"/>
        </w:tc>
        <w:tc>
          <w:tcPr>
            <w:tcW w:w="4428" w:type="dxa"/>
          </w:tcPr>
          <w:p w14:paraId="45003E05" w14:textId="77777777" w:rsidR="00B73F64" w:rsidRDefault="00B73F64" w:rsidP="00856C35">
            <w:pPr>
              <w:pStyle w:val="CompanyName"/>
            </w:pPr>
            <w:r>
              <w:t xml:space="preserve">Crowthorne Trust </w:t>
            </w:r>
          </w:p>
          <w:p w14:paraId="27085122" w14:textId="788B94E1" w:rsidR="00856C35" w:rsidRDefault="00B73F64" w:rsidP="00856C35">
            <w:pPr>
              <w:pStyle w:val="CompanyName"/>
            </w:pPr>
            <w:r>
              <w:t xml:space="preserve">Application  </w:t>
            </w:r>
          </w:p>
        </w:tc>
      </w:tr>
    </w:tbl>
    <w:p w14:paraId="6EEDC7C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0"/>
        <w:gridCol w:w="1289"/>
        <w:gridCol w:w="1845"/>
      </w:tblGrid>
      <w:tr w:rsidR="00A82BA3" w:rsidRPr="005114CE" w14:paraId="26B35D3D" w14:textId="77777777" w:rsidTr="00B7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314F215" w14:textId="44F243D6" w:rsidR="00A82BA3" w:rsidRPr="005114CE" w:rsidRDefault="00A82BA3" w:rsidP="00490804">
            <w:r w:rsidRPr="00D6155E">
              <w:t xml:space="preserve">Full </w:t>
            </w:r>
            <w:r w:rsidR="00B73F64">
              <w:t>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597E7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F9F755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0" w:type="dxa"/>
            <w:tcBorders>
              <w:bottom w:val="single" w:sz="4" w:space="0" w:color="auto"/>
            </w:tcBorders>
          </w:tcPr>
          <w:p w14:paraId="536686B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289" w:type="dxa"/>
          </w:tcPr>
          <w:p w14:paraId="1F4B0628" w14:textId="1FE1A15B" w:rsidR="00A82BA3" w:rsidRPr="005114CE" w:rsidRDefault="00B73F64" w:rsidP="00490804">
            <w:pPr>
              <w:pStyle w:val="Heading4"/>
              <w:outlineLvl w:val="3"/>
            </w:pPr>
            <w:r>
              <w:t xml:space="preserve">Date of birth: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C37E0AF" w14:textId="77777777" w:rsidR="00A82BA3" w:rsidRPr="009C220D" w:rsidRDefault="00A82BA3" w:rsidP="00440CD8">
            <w:pPr>
              <w:pStyle w:val="FieldText"/>
            </w:pPr>
          </w:p>
        </w:tc>
      </w:tr>
    </w:tbl>
    <w:p w14:paraId="78B815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A82BA3" w:rsidRPr="005114CE" w14:paraId="5698062E" w14:textId="77777777" w:rsidTr="00B7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492E32B6" w14:textId="63E31811" w:rsidR="00A82BA3" w:rsidRPr="005114CE" w:rsidRDefault="00B73F64" w:rsidP="00490804">
            <w:r>
              <w:t>Home ad</w:t>
            </w:r>
            <w:r w:rsidR="00A82BA3" w:rsidRPr="005114CE">
              <w:t>dress: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0C5C55A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4E7980" w14:textId="77777777" w:rsidR="00A82BA3" w:rsidRPr="00FF1313" w:rsidRDefault="00A82BA3" w:rsidP="00440CD8">
            <w:pPr>
              <w:pStyle w:val="FieldText"/>
            </w:pPr>
          </w:p>
        </w:tc>
      </w:tr>
    </w:tbl>
    <w:p w14:paraId="4D623982" w14:textId="77777777" w:rsidR="00856C35" w:rsidRDefault="00856C35" w:rsidP="00B97A8F">
      <w:pPr>
        <w:pBdr>
          <w:bottom w:val="single" w:sz="4" w:space="12" w:color="auto"/>
        </w:pBd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B73F64" w:rsidRPr="005114CE" w14:paraId="55703800" w14:textId="77777777" w:rsidTr="006F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10080" w:type="dxa"/>
          </w:tcPr>
          <w:p w14:paraId="52139CB9" w14:textId="18A7D62C" w:rsidR="00B73F64" w:rsidRPr="009C220D" w:rsidRDefault="00B73F64" w:rsidP="00B73F64">
            <w:pPr>
              <w:pStyle w:val="Heading2"/>
              <w:outlineLvl w:val="1"/>
            </w:pPr>
            <w:r>
              <w:t xml:space="preserve">Contact information </w:t>
            </w:r>
          </w:p>
        </w:tc>
      </w:tr>
      <w:tr w:rsidR="00B73F64" w:rsidRPr="005114CE" w14:paraId="3CC5C06C" w14:textId="77777777" w:rsidTr="000403D4">
        <w:trPr>
          <w:trHeight w:val="288"/>
        </w:trPr>
        <w:tc>
          <w:tcPr>
            <w:tcW w:w="10080" w:type="dxa"/>
          </w:tcPr>
          <w:p w14:paraId="22088AE9" w14:textId="052E0B5E" w:rsidR="00B73F64" w:rsidRPr="009C220D" w:rsidRDefault="00B73F64" w:rsidP="00856C35">
            <w:pPr>
              <w:pStyle w:val="FieldText"/>
            </w:pPr>
            <w:r>
              <w:t xml:space="preserve">If </w:t>
            </w:r>
            <w:r w:rsidR="002F3FCF">
              <w:t xml:space="preserve">the applicant is </w:t>
            </w:r>
            <w:r>
              <w:t xml:space="preserve">under 18, the </w:t>
            </w:r>
            <w:r w:rsidR="002F3FCF">
              <w:t xml:space="preserve">parents’ </w:t>
            </w:r>
            <w:r>
              <w:t>contact information should be used here</w:t>
            </w:r>
          </w:p>
        </w:tc>
      </w:tr>
    </w:tbl>
    <w:p w14:paraId="0973B6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8"/>
      </w:tblGrid>
      <w:tr w:rsidR="00DE7FB7" w:rsidRPr="005114CE" w14:paraId="63F5FE7B" w14:textId="77777777" w:rsidTr="002F3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52" w:type="dxa"/>
          </w:tcPr>
          <w:p w14:paraId="3729EFC7" w14:textId="4C0058F4" w:rsidR="00DE7FB7" w:rsidRPr="005114CE" w:rsidRDefault="00B73F64" w:rsidP="00490804">
            <w:r>
              <w:t>Email</w:t>
            </w:r>
            <w:r w:rsidR="00C76039" w:rsidRPr="005114CE">
              <w:t>: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5EE07504" w14:textId="77777777" w:rsidR="00DE7FB7" w:rsidRPr="009C220D" w:rsidRDefault="00DE7FB7" w:rsidP="00083002">
            <w:pPr>
              <w:pStyle w:val="FieldText"/>
            </w:pPr>
          </w:p>
        </w:tc>
      </w:tr>
    </w:tbl>
    <w:p w14:paraId="6F30A1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8"/>
      </w:tblGrid>
      <w:tr w:rsidR="002F3FCF" w:rsidRPr="005114CE" w14:paraId="53D8875F" w14:textId="77777777" w:rsidTr="002F3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52" w:type="dxa"/>
          </w:tcPr>
          <w:p w14:paraId="54B39F0B" w14:textId="77777777" w:rsidR="002F3FCF" w:rsidRPr="005114CE" w:rsidRDefault="002F3FCF" w:rsidP="00723DE8">
            <w:r>
              <w:t>Mobile phone</w:t>
            </w:r>
            <w:r w:rsidRPr="005114CE">
              <w:t>: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09E93D12" w14:textId="77777777" w:rsidR="002F3FCF" w:rsidRPr="009C220D" w:rsidRDefault="002F3FCF" w:rsidP="00723DE8">
            <w:pPr>
              <w:pStyle w:val="FieldText"/>
            </w:pPr>
          </w:p>
        </w:tc>
      </w:tr>
      <w:tr w:rsidR="000F2DF4" w:rsidRPr="005114CE" w14:paraId="40A9CE9E" w14:textId="77777777" w:rsidTr="006F7A6D">
        <w:trPr>
          <w:trHeight w:val="521"/>
        </w:trPr>
        <w:tc>
          <w:tcPr>
            <w:tcW w:w="2552" w:type="dxa"/>
          </w:tcPr>
          <w:p w14:paraId="4FEDC1C1" w14:textId="77777777" w:rsidR="002F3FCF" w:rsidRDefault="002F3FCF" w:rsidP="00490804"/>
          <w:p w14:paraId="5E2512A4" w14:textId="695B2F36" w:rsidR="000F2DF4" w:rsidRPr="005114CE" w:rsidRDefault="002F3FCF" w:rsidP="00490804">
            <w:r>
              <w:t>Parent’s name (if applicable):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4F490DF8" w14:textId="77777777" w:rsidR="000F2DF4" w:rsidRPr="009C220D" w:rsidRDefault="000F2DF4" w:rsidP="00617C65">
            <w:pPr>
              <w:pStyle w:val="FieldText"/>
            </w:pPr>
          </w:p>
        </w:tc>
      </w:tr>
    </w:tbl>
    <w:p w14:paraId="4D684FFA" w14:textId="4D1511CD" w:rsidR="00330050" w:rsidRDefault="00B73F64" w:rsidP="00330050">
      <w:pPr>
        <w:pStyle w:val="Heading2"/>
      </w:pPr>
      <w:r>
        <w:t>Current e</w:t>
      </w:r>
      <w:r w:rsidR="00330050">
        <w:t>ducation</w:t>
      </w:r>
      <w:r>
        <w:t xml:space="preserve"> (skip if no longer in education)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19"/>
        <w:gridCol w:w="4252"/>
        <w:gridCol w:w="1276"/>
        <w:gridCol w:w="1433"/>
      </w:tblGrid>
      <w:tr w:rsidR="000F2DF4" w:rsidRPr="00613129" w14:paraId="7934D009" w14:textId="77777777" w:rsidTr="002F3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19" w:type="dxa"/>
          </w:tcPr>
          <w:p w14:paraId="35D0F5B9" w14:textId="08957737" w:rsidR="000F2DF4" w:rsidRPr="005114CE" w:rsidRDefault="002F3FCF" w:rsidP="00490804">
            <w:r>
              <w:t>Name of school/ college/ university</w:t>
            </w:r>
            <w:r w:rsidR="000F2DF4" w:rsidRPr="005114CE"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6F941F" w14:textId="58718699" w:rsidR="000F2DF4" w:rsidRPr="005114CE" w:rsidRDefault="000F2DF4" w:rsidP="00617C65">
            <w:pPr>
              <w:pStyle w:val="FieldText"/>
            </w:pPr>
          </w:p>
        </w:tc>
        <w:tc>
          <w:tcPr>
            <w:tcW w:w="1276" w:type="dxa"/>
          </w:tcPr>
          <w:p w14:paraId="4F9241E7" w14:textId="46B48E21" w:rsidR="000F2DF4" w:rsidRPr="005114CE" w:rsidRDefault="002F3FCF" w:rsidP="00490804">
            <w:pPr>
              <w:pStyle w:val="Heading4"/>
              <w:outlineLvl w:val="3"/>
            </w:pPr>
            <w:r>
              <w:t>Year group: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8F71030" w14:textId="17BD5BC3" w:rsidR="000F2DF4" w:rsidRPr="005114CE" w:rsidRDefault="002F3FCF" w:rsidP="00617C65">
            <w:pPr>
              <w:pStyle w:val="FieldText"/>
            </w:pPr>
            <w:r>
              <w:t xml:space="preserve"> </w:t>
            </w:r>
          </w:p>
        </w:tc>
      </w:tr>
    </w:tbl>
    <w:p w14:paraId="7A1DD7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0"/>
        <w:gridCol w:w="28"/>
        <w:gridCol w:w="4382"/>
      </w:tblGrid>
      <w:tr w:rsidR="002F3FCF" w:rsidRPr="00613129" w14:paraId="1EB9EC41" w14:textId="77777777" w:rsidTr="006F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670" w:type="dxa"/>
          </w:tcPr>
          <w:p w14:paraId="3B44BF1C" w14:textId="0E2C311D" w:rsidR="002F3FCF" w:rsidRPr="005114CE" w:rsidRDefault="002F3FCF" w:rsidP="002F3FCF">
            <w:pPr>
              <w:pStyle w:val="Heading4"/>
              <w:jc w:val="left"/>
              <w:outlineLvl w:val="3"/>
            </w:pPr>
            <w:r>
              <w:t>Did the school recommend that you submit this application</w:t>
            </w:r>
            <w:r w:rsidRPr="005114CE">
              <w:t>?</w:t>
            </w:r>
          </w:p>
        </w:tc>
        <w:tc>
          <w:tcPr>
            <w:tcW w:w="28" w:type="dxa"/>
            <w:tcBorders>
              <w:bottom w:val="none" w:sz="0" w:space="0" w:color="auto"/>
            </w:tcBorders>
          </w:tcPr>
          <w:p w14:paraId="40B09DFF" w14:textId="089D2A87" w:rsidR="002F3FCF" w:rsidRPr="005114CE" w:rsidRDefault="002F3FCF" w:rsidP="002F3FCF">
            <w:pPr>
              <w:pStyle w:val="FieldText"/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29578C9B" w14:textId="1905A525" w:rsidR="002F3FCF" w:rsidRPr="005114CE" w:rsidRDefault="002F3FCF" w:rsidP="002F3FCF">
            <w:pPr>
              <w:pStyle w:val="FieldText"/>
            </w:pPr>
          </w:p>
        </w:tc>
      </w:tr>
      <w:tr w:rsidR="00C11E3A" w:rsidRPr="00613129" w14:paraId="631638BD" w14:textId="77777777" w:rsidTr="00B41E03">
        <w:trPr>
          <w:trHeight w:val="533"/>
        </w:trPr>
        <w:tc>
          <w:tcPr>
            <w:tcW w:w="10080" w:type="dxa"/>
            <w:gridSpan w:val="3"/>
          </w:tcPr>
          <w:p w14:paraId="77D28A72" w14:textId="1770D1FC" w:rsidR="00C11E3A" w:rsidRPr="005114CE" w:rsidRDefault="00C11E3A" w:rsidP="002F3FCF">
            <w:pPr>
              <w:pStyle w:val="FieldText"/>
            </w:pPr>
            <w:r>
              <w:t xml:space="preserve">If the school is applying on behalf of the applicant, please supply the contact details </w:t>
            </w:r>
            <w:r w:rsidR="00B41E03">
              <w:t>for</w:t>
            </w:r>
            <w:r>
              <w:t xml:space="preserve"> the </w:t>
            </w:r>
            <w:r w:rsidR="00B41E03">
              <w:t xml:space="preserve">staff member: </w:t>
            </w:r>
            <w:r>
              <w:t xml:space="preserve"> </w:t>
            </w:r>
          </w:p>
        </w:tc>
      </w:tr>
      <w:tr w:rsidR="00C11E3A" w:rsidRPr="00613129" w14:paraId="25C86674" w14:textId="77777777" w:rsidTr="00C11E3A">
        <w:trPr>
          <w:trHeight w:val="391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093DE009" w14:textId="77777777" w:rsidR="00C11E3A" w:rsidRPr="005114CE" w:rsidRDefault="00C11E3A" w:rsidP="002F3FCF">
            <w:pPr>
              <w:pStyle w:val="FieldText"/>
            </w:pPr>
          </w:p>
        </w:tc>
      </w:tr>
    </w:tbl>
    <w:p w14:paraId="5DA93A33" w14:textId="59EA0E7A" w:rsidR="00330050" w:rsidRDefault="005B6105" w:rsidP="00330050">
      <w:pPr>
        <w:pStyle w:val="Heading2"/>
      </w:pPr>
      <w:r>
        <w:t xml:space="preserve">Purpose of the grant </w:t>
      </w:r>
    </w:p>
    <w:p w14:paraId="402AA665" w14:textId="0DEDEB1D" w:rsidR="00330050" w:rsidRDefault="00330050" w:rsidP="00490804">
      <w:pPr>
        <w:pStyle w:val="Italic"/>
      </w:pPr>
      <w:r w:rsidRPr="007F3D5B">
        <w:t xml:space="preserve">Please </w:t>
      </w:r>
      <w:r w:rsidR="005B6105">
        <w:t xml:space="preserve">describe </w:t>
      </w:r>
      <w:r w:rsidR="006B47B2">
        <w:t>the project or activity that you wish to fund with a grant</w:t>
      </w:r>
      <w:r w:rsidR="00002A2C">
        <w:t xml:space="preserve"> and explain why it is important to you</w:t>
      </w:r>
      <w:r w:rsidR="00764A75">
        <w:t xml:space="preserve">. You can </w:t>
      </w:r>
      <w:proofErr w:type="gramStart"/>
      <w:r w:rsidR="00764A75">
        <w:t>continue</w:t>
      </w:r>
      <w:r w:rsidR="003675AB">
        <w:t xml:space="preserve"> on</w:t>
      </w:r>
      <w:proofErr w:type="gramEnd"/>
      <w:r w:rsidR="003675AB">
        <w:t xml:space="preserve"> additional pages </w:t>
      </w:r>
      <w:r w:rsidR="00764A75">
        <w:t xml:space="preserve">and/or enclose </w:t>
      </w:r>
      <w:r w:rsidR="00C74556">
        <w:t xml:space="preserve">supplementary </w:t>
      </w:r>
      <w:r w:rsidR="00764A75">
        <w:t xml:space="preserve">information to support your application. </w:t>
      </w:r>
      <w:r w:rsidR="00002A2C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103"/>
        <w:gridCol w:w="1557"/>
        <w:gridCol w:w="1350"/>
        <w:gridCol w:w="2070"/>
      </w:tblGrid>
      <w:tr w:rsidR="005B6105" w:rsidRPr="005114CE" w14:paraId="2A1D7A86" w14:textId="77777777" w:rsidTr="005B6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4AA153ED" w14:textId="77777777" w:rsidR="005B6105" w:rsidRPr="005B6105" w:rsidRDefault="005B6105" w:rsidP="005B6105">
            <w:pPr>
              <w:pStyle w:val="FieldText"/>
            </w:pPr>
          </w:p>
        </w:tc>
      </w:tr>
      <w:tr w:rsidR="00764A75" w:rsidRPr="005114CE" w14:paraId="03E9F333" w14:textId="77777777" w:rsidTr="005B6105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957658" w14:textId="5963E914" w:rsidR="00764A75" w:rsidRPr="00764A75" w:rsidRDefault="00764A75" w:rsidP="00764A75">
            <w:pPr>
              <w:pStyle w:val="FieldText"/>
              <w:jc w:val="both"/>
              <w:rPr>
                <w:b/>
                <w:bCs/>
              </w:rPr>
            </w:pPr>
          </w:p>
        </w:tc>
      </w:tr>
      <w:tr w:rsidR="00764A75" w:rsidRPr="005114CE" w14:paraId="5D8D4D6B" w14:textId="77777777" w:rsidTr="009335E3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6EB7C8" w14:textId="77777777" w:rsidR="00764A75" w:rsidRPr="00764A75" w:rsidRDefault="00764A75" w:rsidP="00764A75">
            <w:pPr>
              <w:pStyle w:val="FieldText"/>
              <w:jc w:val="both"/>
              <w:rPr>
                <w:b/>
                <w:bCs/>
              </w:rPr>
            </w:pPr>
          </w:p>
        </w:tc>
      </w:tr>
      <w:tr w:rsidR="00764A75" w:rsidRPr="005114CE" w14:paraId="3268F829" w14:textId="77777777" w:rsidTr="00096AA1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E5A148" w14:textId="77777777" w:rsidR="00764A75" w:rsidRPr="00764A75" w:rsidRDefault="00764A75" w:rsidP="00764A75">
            <w:pPr>
              <w:pStyle w:val="FieldText"/>
              <w:jc w:val="both"/>
              <w:rPr>
                <w:b/>
                <w:bCs/>
              </w:rPr>
            </w:pPr>
          </w:p>
        </w:tc>
      </w:tr>
      <w:tr w:rsidR="00764A75" w:rsidRPr="005114CE" w14:paraId="16CCA815" w14:textId="77777777" w:rsidTr="00C90EEC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36078E" w14:textId="77777777" w:rsidR="00764A75" w:rsidRPr="00764A75" w:rsidRDefault="00764A75" w:rsidP="00764A75">
            <w:pPr>
              <w:pStyle w:val="FieldText"/>
              <w:jc w:val="both"/>
              <w:rPr>
                <w:b/>
                <w:bCs/>
              </w:rPr>
            </w:pPr>
          </w:p>
        </w:tc>
      </w:tr>
      <w:tr w:rsidR="00764A75" w:rsidRPr="005114CE" w14:paraId="3F627957" w14:textId="77777777" w:rsidTr="00447A94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7C234A" w14:textId="77777777" w:rsidR="00764A75" w:rsidRPr="00764A75" w:rsidRDefault="00764A75" w:rsidP="00764A75">
            <w:pPr>
              <w:pStyle w:val="FieldText"/>
              <w:jc w:val="both"/>
              <w:rPr>
                <w:b/>
                <w:bCs/>
              </w:rPr>
            </w:pPr>
          </w:p>
        </w:tc>
      </w:tr>
      <w:tr w:rsidR="00764A75" w:rsidRPr="005114CE" w14:paraId="651D40FC" w14:textId="77777777" w:rsidTr="00D74A63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EE5AC6" w14:textId="77777777" w:rsidR="00764A75" w:rsidRPr="00764A75" w:rsidRDefault="00764A75" w:rsidP="00764A75">
            <w:pPr>
              <w:pStyle w:val="FieldText"/>
              <w:jc w:val="both"/>
              <w:rPr>
                <w:b/>
                <w:bCs/>
              </w:rPr>
            </w:pPr>
          </w:p>
        </w:tc>
      </w:tr>
      <w:tr w:rsidR="00764A75" w:rsidRPr="00764A75" w14:paraId="6EA04A92" w14:textId="77777777" w:rsidTr="00CF1EB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DFC549" w14:textId="77777777" w:rsidR="00764A75" w:rsidRPr="00764A75" w:rsidRDefault="00764A75" w:rsidP="00764A75">
            <w:pPr>
              <w:pStyle w:val="FieldText"/>
              <w:rPr>
                <w:b/>
                <w:bCs/>
              </w:rPr>
            </w:pPr>
          </w:p>
        </w:tc>
      </w:tr>
      <w:tr w:rsidR="003675AB" w:rsidRPr="00764A75" w14:paraId="33AE81A0" w14:textId="77777777" w:rsidTr="00CF1EB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1AA165" w14:textId="77777777" w:rsidR="003675AB" w:rsidRPr="00764A75" w:rsidRDefault="003675AB" w:rsidP="00764A75">
            <w:pPr>
              <w:pStyle w:val="FieldText"/>
              <w:rPr>
                <w:b/>
                <w:bCs/>
              </w:rPr>
            </w:pPr>
          </w:p>
        </w:tc>
      </w:tr>
      <w:tr w:rsidR="003675AB" w:rsidRPr="00764A75" w14:paraId="16D1B128" w14:textId="77777777" w:rsidTr="00CF1EB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B80CDA" w14:textId="77777777" w:rsidR="003675AB" w:rsidRPr="00764A75" w:rsidRDefault="003675AB" w:rsidP="00764A75">
            <w:pPr>
              <w:pStyle w:val="FieldText"/>
              <w:rPr>
                <w:b/>
                <w:bCs/>
              </w:rPr>
            </w:pPr>
          </w:p>
        </w:tc>
      </w:tr>
      <w:tr w:rsidR="003675AB" w:rsidRPr="00764A75" w14:paraId="6B047735" w14:textId="77777777" w:rsidTr="00CF1EB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691CF" w14:textId="77777777" w:rsidR="003675AB" w:rsidRPr="00764A75" w:rsidRDefault="003675AB" w:rsidP="00764A75">
            <w:pPr>
              <w:pStyle w:val="FieldText"/>
              <w:rPr>
                <w:b/>
                <w:bCs/>
              </w:rPr>
            </w:pPr>
          </w:p>
        </w:tc>
      </w:tr>
      <w:tr w:rsidR="00764A75" w:rsidRPr="00764A75" w14:paraId="2C8E2E8B" w14:textId="77777777" w:rsidTr="007B0B7B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5149EF" w14:textId="657B0A73" w:rsidR="00764A75" w:rsidRPr="00764A75" w:rsidRDefault="00764A75" w:rsidP="00764A75">
            <w:pPr>
              <w:pStyle w:val="FieldText"/>
              <w:rPr>
                <w:b/>
                <w:bCs/>
              </w:rPr>
            </w:pPr>
          </w:p>
        </w:tc>
      </w:tr>
      <w:tr w:rsidR="00D55AFA" w:rsidRPr="005114CE" w14:paraId="6104948B" w14:textId="77777777" w:rsidTr="00D3353B">
        <w:trPr>
          <w:trHeight w:hRule="exact" w:val="14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FF2F1" w14:textId="77777777" w:rsidR="00D55AFA" w:rsidRPr="005114CE" w:rsidRDefault="00D55AFA" w:rsidP="00330050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77BEB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BA6E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DD517" w14:textId="77777777" w:rsidR="00D55AFA" w:rsidRDefault="00D55AFA" w:rsidP="00330050"/>
        </w:tc>
      </w:tr>
      <w:tr w:rsidR="00D3353B" w:rsidRPr="005114CE" w14:paraId="6631736C" w14:textId="77777777" w:rsidTr="00D3353B">
        <w:trPr>
          <w:trHeight w:val="360"/>
        </w:trPr>
        <w:tc>
          <w:tcPr>
            <w:tcW w:w="5103" w:type="dxa"/>
            <w:tcBorders>
              <w:top w:val="single" w:sz="4" w:space="0" w:color="auto"/>
            </w:tcBorders>
          </w:tcPr>
          <w:p w14:paraId="4B8CC17E" w14:textId="3BD0C4E2" w:rsidR="00D3353B" w:rsidRDefault="00D3353B" w:rsidP="00490804">
            <w:r>
              <w:t xml:space="preserve">Date </w:t>
            </w:r>
            <w:r w:rsidR="0056632C">
              <w:t>when</w:t>
            </w:r>
            <w:r>
              <w:t xml:space="preserve"> the activity will take place 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7D709" w14:textId="77777777" w:rsidR="00D3353B" w:rsidRDefault="00D3353B" w:rsidP="00A211B2">
            <w:pPr>
              <w:pStyle w:val="FieldText"/>
            </w:pPr>
          </w:p>
        </w:tc>
      </w:tr>
      <w:tr w:rsidR="00232A65" w:rsidRPr="005114CE" w14:paraId="071F779A" w14:textId="77777777" w:rsidTr="00391E3F">
        <w:trPr>
          <w:trHeight w:val="360"/>
        </w:trPr>
        <w:tc>
          <w:tcPr>
            <w:tcW w:w="10080" w:type="dxa"/>
            <w:gridSpan w:val="4"/>
          </w:tcPr>
          <w:p w14:paraId="114CD33C" w14:textId="36E2A81A" w:rsidR="00232A65" w:rsidRDefault="003675AB" w:rsidP="003675AB">
            <w:pPr>
              <w:pStyle w:val="Heading2"/>
              <w:outlineLvl w:val="1"/>
            </w:pPr>
            <w:r>
              <w:lastRenderedPageBreak/>
              <w:br w:type="page"/>
            </w:r>
            <w:r w:rsidR="00232A65">
              <w:t>Costs</w:t>
            </w:r>
          </w:p>
          <w:p w14:paraId="4C9B913C" w14:textId="77777777" w:rsidR="00232A65" w:rsidRDefault="00232A65" w:rsidP="00A211B2">
            <w:pPr>
              <w:pStyle w:val="FieldText"/>
            </w:pPr>
          </w:p>
        </w:tc>
      </w:tr>
      <w:tr w:rsidR="006B47B2" w:rsidRPr="005114CE" w14:paraId="7C73E7F1" w14:textId="77777777" w:rsidTr="00F62194">
        <w:trPr>
          <w:trHeight w:val="177"/>
        </w:trPr>
        <w:tc>
          <w:tcPr>
            <w:tcW w:w="5103" w:type="dxa"/>
          </w:tcPr>
          <w:p w14:paraId="07C37363" w14:textId="65B2FE67" w:rsidR="006B47B2" w:rsidRPr="005114CE" w:rsidRDefault="006B47B2" w:rsidP="00490804">
            <w:r>
              <w:t xml:space="preserve">How much will </w:t>
            </w:r>
            <w:r w:rsidR="00FD0320">
              <w:t>the activity</w:t>
            </w:r>
            <w:r>
              <w:t xml:space="preserve"> cost in total? </w:t>
            </w:r>
          </w:p>
        </w:tc>
        <w:tc>
          <w:tcPr>
            <w:tcW w:w="4977" w:type="dxa"/>
            <w:gridSpan w:val="3"/>
            <w:tcBorders>
              <w:bottom w:val="single" w:sz="4" w:space="0" w:color="auto"/>
            </w:tcBorders>
          </w:tcPr>
          <w:p w14:paraId="21600A32" w14:textId="22759244" w:rsidR="006B47B2" w:rsidRPr="009C220D" w:rsidRDefault="006B47B2" w:rsidP="00A211B2">
            <w:pPr>
              <w:pStyle w:val="FieldText"/>
            </w:pPr>
            <w:r>
              <w:t>£</w:t>
            </w:r>
          </w:p>
        </w:tc>
      </w:tr>
      <w:tr w:rsidR="006B47B2" w:rsidRPr="005114CE" w14:paraId="490877AE" w14:textId="77777777" w:rsidTr="000114AA">
        <w:trPr>
          <w:trHeight w:val="360"/>
        </w:trPr>
        <w:tc>
          <w:tcPr>
            <w:tcW w:w="5103" w:type="dxa"/>
          </w:tcPr>
          <w:p w14:paraId="05960935" w14:textId="0B3D2C35" w:rsidR="006B47B2" w:rsidRPr="005114CE" w:rsidRDefault="006B47B2" w:rsidP="00490804">
            <w:r>
              <w:t xml:space="preserve">How much are you asking for from the Crowthorne Trust?  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57A79" w14:textId="137907E2" w:rsidR="006B47B2" w:rsidRPr="009C220D" w:rsidRDefault="006B47B2" w:rsidP="00682C69">
            <w:pPr>
              <w:pStyle w:val="FieldText"/>
            </w:pPr>
            <w:r>
              <w:t>£</w:t>
            </w:r>
          </w:p>
        </w:tc>
      </w:tr>
      <w:tr w:rsidR="006B47B2" w:rsidRPr="005114CE" w14:paraId="16CD3A3C" w14:textId="77777777" w:rsidTr="000114AA">
        <w:trPr>
          <w:trHeight w:val="360"/>
        </w:trPr>
        <w:tc>
          <w:tcPr>
            <w:tcW w:w="5103" w:type="dxa"/>
          </w:tcPr>
          <w:p w14:paraId="77C1A6F0" w14:textId="04959CCB" w:rsidR="006B47B2" w:rsidRDefault="006B47B2" w:rsidP="00490804">
            <w:r>
              <w:t xml:space="preserve">What other sources of funding do you have?  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2E35A7" w14:textId="77777777" w:rsidR="006B47B2" w:rsidRDefault="006B47B2" w:rsidP="00682C69">
            <w:pPr>
              <w:pStyle w:val="FieldText"/>
            </w:pPr>
          </w:p>
        </w:tc>
      </w:tr>
      <w:tr w:rsidR="008621F5" w:rsidRPr="005114CE" w14:paraId="3F98041D" w14:textId="77777777" w:rsidTr="000114AA">
        <w:trPr>
          <w:trHeight w:val="360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547C4CB8" w14:textId="77777777" w:rsidR="008621F5" w:rsidRDefault="008621F5" w:rsidP="00682C69">
            <w:pPr>
              <w:pStyle w:val="FieldText"/>
            </w:pPr>
          </w:p>
        </w:tc>
      </w:tr>
      <w:tr w:rsidR="000114AA" w:rsidRPr="005114CE" w14:paraId="286F170A" w14:textId="77777777" w:rsidTr="000114AA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ED7F2" w14:textId="77777777" w:rsidR="000114AA" w:rsidRDefault="000114AA" w:rsidP="00682C69">
            <w:pPr>
              <w:pStyle w:val="FieldText"/>
            </w:pPr>
          </w:p>
        </w:tc>
      </w:tr>
      <w:tr w:rsidR="000114AA" w:rsidRPr="005114CE" w14:paraId="5A0C2C53" w14:textId="77777777" w:rsidTr="000114AA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CD0A2D" w14:textId="77777777" w:rsidR="000114AA" w:rsidRDefault="000114AA" w:rsidP="00682C69">
            <w:pPr>
              <w:pStyle w:val="FieldText"/>
            </w:pPr>
          </w:p>
        </w:tc>
      </w:tr>
      <w:tr w:rsidR="000114AA" w:rsidRPr="005114CE" w14:paraId="6F429A19" w14:textId="77777777" w:rsidTr="000114AA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22B9E7" w14:textId="77777777" w:rsidR="000114AA" w:rsidRDefault="000114AA" w:rsidP="00682C69">
            <w:pPr>
              <w:pStyle w:val="FieldText"/>
            </w:pPr>
          </w:p>
        </w:tc>
      </w:tr>
      <w:tr w:rsidR="000114AA" w:rsidRPr="005114CE" w14:paraId="602108C5" w14:textId="77777777" w:rsidTr="000114AA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FA6C7E" w14:textId="77777777" w:rsidR="000114AA" w:rsidRDefault="000114AA" w:rsidP="00682C69">
            <w:pPr>
              <w:pStyle w:val="FieldText"/>
            </w:pPr>
          </w:p>
        </w:tc>
      </w:tr>
      <w:tr w:rsidR="000114AA" w:rsidRPr="005114CE" w14:paraId="7949E906" w14:textId="77777777" w:rsidTr="000114AA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5126CA" w14:textId="77777777" w:rsidR="000114AA" w:rsidRDefault="000114AA" w:rsidP="00682C69">
            <w:pPr>
              <w:pStyle w:val="FieldText"/>
            </w:pPr>
          </w:p>
        </w:tc>
      </w:tr>
    </w:tbl>
    <w:p w14:paraId="24976592" w14:textId="77777777" w:rsidR="00871876" w:rsidRDefault="00871876" w:rsidP="00871876">
      <w:pPr>
        <w:pStyle w:val="Heading2"/>
      </w:pPr>
      <w:r w:rsidRPr="009C220D">
        <w:t>Disclaimer and Signature</w:t>
      </w:r>
    </w:p>
    <w:p w14:paraId="51E01D94" w14:textId="1E3AC1BE" w:rsidR="007344D2" w:rsidRDefault="00871876" w:rsidP="00490804">
      <w:pPr>
        <w:pStyle w:val="Italic"/>
      </w:pPr>
      <w:r w:rsidRPr="005114CE">
        <w:t>I certify that my answers are true and complete to the best of my knowledge.</w:t>
      </w:r>
      <w:r w:rsidR="00C83A07">
        <w:t xml:space="preserve"> I also agree to the ter</w:t>
      </w:r>
      <w:r w:rsidR="0074434F">
        <w:t>m</w:t>
      </w:r>
      <w:r w:rsidR="00C83A07">
        <w:t xml:space="preserve">s and conditions </w:t>
      </w:r>
      <w:r w:rsidR="007344D2">
        <w:t>below</w:t>
      </w:r>
      <w:r w:rsidR="008F6B70">
        <w:t xml:space="preserve">. </w:t>
      </w:r>
      <w:r w:rsidR="007344D2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86"/>
        <w:gridCol w:w="3544"/>
        <w:gridCol w:w="661"/>
        <w:gridCol w:w="2189"/>
      </w:tblGrid>
      <w:tr w:rsidR="000D2539" w:rsidRPr="005114CE" w14:paraId="1352BA5E" w14:textId="77777777" w:rsidTr="00B02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686" w:type="dxa"/>
          </w:tcPr>
          <w:p w14:paraId="18DFECAD" w14:textId="53040AAE" w:rsidR="000D2539" w:rsidRPr="005114CE" w:rsidRDefault="000D2539" w:rsidP="00490804">
            <w:r w:rsidRPr="005114CE">
              <w:t>Signature</w:t>
            </w:r>
            <w:r w:rsidR="00B0299A">
              <w:t xml:space="preserve"> (applicant)</w:t>
            </w:r>
            <w:r w:rsidRPr="005114CE"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87659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61" w:type="dxa"/>
          </w:tcPr>
          <w:p w14:paraId="22521DC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34D9B7C" w14:textId="77777777" w:rsidR="000D2539" w:rsidRPr="005114CE" w:rsidRDefault="000D2539" w:rsidP="00682C69">
            <w:pPr>
              <w:pStyle w:val="FieldText"/>
            </w:pPr>
          </w:p>
        </w:tc>
      </w:tr>
      <w:tr w:rsidR="00B0299A" w:rsidRPr="005114CE" w14:paraId="0EC48DDE" w14:textId="77777777" w:rsidTr="00B0299A">
        <w:trPr>
          <w:trHeight w:val="432"/>
        </w:trPr>
        <w:tc>
          <w:tcPr>
            <w:tcW w:w="3686" w:type="dxa"/>
          </w:tcPr>
          <w:p w14:paraId="64549588" w14:textId="5D1A950B" w:rsidR="00B0299A" w:rsidRPr="005114CE" w:rsidRDefault="00B0299A" w:rsidP="00B0299A">
            <w:r w:rsidRPr="005114CE">
              <w:t>Signature</w:t>
            </w:r>
            <w:r>
              <w:t xml:space="preserve"> (parent if applicant is under 18)</w:t>
            </w:r>
            <w:r w:rsidRPr="005114CE"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BF972CD" w14:textId="77777777" w:rsidR="00B0299A" w:rsidRPr="005114CE" w:rsidRDefault="00B0299A" w:rsidP="00B0299A">
            <w:pPr>
              <w:pStyle w:val="FieldText"/>
            </w:pPr>
          </w:p>
        </w:tc>
        <w:tc>
          <w:tcPr>
            <w:tcW w:w="661" w:type="dxa"/>
          </w:tcPr>
          <w:p w14:paraId="4BB5E7A2" w14:textId="3C0A3289" w:rsidR="00B0299A" w:rsidRPr="005114CE" w:rsidRDefault="00B0299A" w:rsidP="00B0299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1C83FE6E" w14:textId="77777777" w:rsidR="00B0299A" w:rsidRPr="005114CE" w:rsidRDefault="00B0299A" w:rsidP="00B0299A">
            <w:pPr>
              <w:pStyle w:val="FieldText"/>
            </w:pPr>
          </w:p>
        </w:tc>
      </w:tr>
    </w:tbl>
    <w:p w14:paraId="67C46537" w14:textId="0D8A3205" w:rsidR="005F6E87" w:rsidRDefault="005F6E87" w:rsidP="004E34C6"/>
    <w:p w14:paraId="6255F07D" w14:textId="10530CF6" w:rsidR="007344D2" w:rsidRDefault="007344D2" w:rsidP="007344D2">
      <w:pPr>
        <w:pStyle w:val="Heading2"/>
      </w:pPr>
      <w:r>
        <w:t xml:space="preserve">Terms and conditions </w:t>
      </w:r>
    </w:p>
    <w:p w14:paraId="15F7D48A" w14:textId="521ED95C" w:rsidR="007344D2" w:rsidRDefault="007344D2" w:rsidP="007344D2">
      <w:pPr>
        <w:pStyle w:val="Italic"/>
      </w:pPr>
      <w:r>
        <w:t xml:space="preserve"> </w:t>
      </w:r>
    </w:p>
    <w:p w14:paraId="055CC283" w14:textId="7E8FD498" w:rsidR="00422785" w:rsidRDefault="00422785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22785">
        <w:rPr>
          <w:sz w:val="20"/>
          <w:szCs w:val="20"/>
        </w:rPr>
        <w:t xml:space="preserve">Applications for grants must be made in advance of an activity being undertaken and cannot be accepted retrospectively. </w:t>
      </w:r>
    </w:p>
    <w:p w14:paraId="19A60F02" w14:textId="77777777" w:rsidR="001674DA" w:rsidRDefault="001674DA" w:rsidP="001674DA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If you are a relative of a trustee, you must contact the Crowthorne Trust to discuss your eligibility in advance of making an application. </w:t>
      </w:r>
    </w:p>
    <w:p w14:paraId="516C840D" w14:textId="77777777" w:rsidR="00AF5C5E" w:rsidRPr="00422785" w:rsidRDefault="00E672AD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22785">
        <w:rPr>
          <w:sz w:val="20"/>
          <w:szCs w:val="20"/>
        </w:rPr>
        <w:t xml:space="preserve">The purpose of the grant is to promote the spiritual, moral, mental and/or physical capacity of a person or person(s) resident </w:t>
      </w:r>
      <w:r w:rsidR="009832D6" w:rsidRPr="00422785">
        <w:rPr>
          <w:sz w:val="20"/>
          <w:szCs w:val="20"/>
        </w:rPr>
        <w:t xml:space="preserve">or attending school </w:t>
      </w:r>
      <w:r w:rsidRPr="00422785">
        <w:rPr>
          <w:sz w:val="20"/>
          <w:szCs w:val="20"/>
        </w:rPr>
        <w:t xml:space="preserve">in </w:t>
      </w:r>
      <w:r w:rsidR="00F63766" w:rsidRPr="00422785">
        <w:rPr>
          <w:sz w:val="20"/>
          <w:szCs w:val="20"/>
        </w:rPr>
        <w:t>the parishes of Crowthorne, Sandhurst</w:t>
      </w:r>
      <w:r w:rsidR="009832D6" w:rsidRPr="00422785">
        <w:rPr>
          <w:sz w:val="20"/>
          <w:szCs w:val="20"/>
        </w:rPr>
        <w:t xml:space="preserve">, Finchampstead and Wokingham Without. </w:t>
      </w:r>
      <w:r w:rsidR="00BB2108" w:rsidRPr="00422785">
        <w:rPr>
          <w:sz w:val="20"/>
          <w:szCs w:val="20"/>
        </w:rPr>
        <w:t>The Crowthorne Trust is not responsible for any of the activities funded by the grant.</w:t>
      </w:r>
    </w:p>
    <w:p w14:paraId="752ED53B" w14:textId="3EABB417" w:rsidR="008063D6" w:rsidRPr="00422785" w:rsidRDefault="00AF5C5E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22785">
        <w:rPr>
          <w:sz w:val="20"/>
          <w:szCs w:val="20"/>
        </w:rPr>
        <w:t xml:space="preserve">Any changes to the information </w:t>
      </w:r>
      <w:r w:rsidR="008063D6" w:rsidRPr="00422785">
        <w:rPr>
          <w:sz w:val="20"/>
          <w:szCs w:val="20"/>
        </w:rPr>
        <w:t xml:space="preserve">supplied by the applicant in this form </w:t>
      </w:r>
      <w:r w:rsidR="00343292" w:rsidRPr="00422785">
        <w:rPr>
          <w:sz w:val="20"/>
          <w:szCs w:val="20"/>
        </w:rPr>
        <w:t>must</w:t>
      </w:r>
      <w:r w:rsidR="008063D6" w:rsidRPr="00422785">
        <w:rPr>
          <w:sz w:val="20"/>
          <w:szCs w:val="20"/>
        </w:rPr>
        <w:t xml:space="preserve"> be immediately communicated to the Crowthorne Trust. </w:t>
      </w:r>
    </w:p>
    <w:p w14:paraId="08776729" w14:textId="09BA549C" w:rsidR="00B90192" w:rsidRDefault="00F26C77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If</w:t>
      </w:r>
      <w:r w:rsidR="00B90192" w:rsidRPr="00422785">
        <w:rPr>
          <w:sz w:val="20"/>
          <w:szCs w:val="20"/>
        </w:rPr>
        <w:t xml:space="preserve"> the applicant receives funding for the same activity from a different source, the Crowthorne Trust must be </w:t>
      </w:r>
      <w:r w:rsidR="00286371" w:rsidRPr="00422785">
        <w:rPr>
          <w:sz w:val="20"/>
          <w:szCs w:val="20"/>
        </w:rPr>
        <w:t>notified,</w:t>
      </w:r>
      <w:r w:rsidR="00B90192" w:rsidRPr="00422785">
        <w:rPr>
          <w:sz w:val="20"/>
          <w:szCs w:val="20"/>
        </w:rPr>
        <w:t xml:space="preserve"> and an agreement made as to the share to be funded by the Crowthorne Trust. This may result in some funds being returned by the applicant to the Crowthorne Trust. </w:t>
      </w:r>
    </w:p>
    <w:p w14:paraId="25992345" w14:textId="7B7C9C1F" w:rsidR="00A85CFB" w:rsidRDefault="00BC789B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Applications made by the school on behalf of the applicant must be done so with the express knowledge and permission of the applicant’s parent(s). </w:t>
      </w:r>
      <w:r w:rsidR="005811FB">
        <w:rPr>
          <w:sz w:val="20"/>
          <w:szCs w:val="20"/>
        </w:rPr>
        <w:t xml:space="preserve"> </w:t>
      </w:r>
    </w:p>
    <w:p w14:paraId="767E5B80" w14:textId="0F28EBA1" w:rsidR="006013A6" w:rsidRDefault="006013A6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Crowthorne Trust reserves the right to seek further information on the application. </w:t>
      </w:r>
    </w:p>
    <w:p w14:paraId="2FE444B9" w14:textId="61931F94" w:rsidR="00FF2D8F" w:rsidRPr="00422785" w:rsidRDefault="00FF2D8F" w:rsidP="00422785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personal data supplied in the application form will be held for 4 years. </w:t>
      </w:r>
    </w:p>
    <w:p w14:paraId="09AD8F0F" w14:textId="52FB4D8D" w:rsidR="007344D2" w:rsidRDefault="00BB2108" w:rsidP="004E34C6">
      <w:r>
        <w:t xml:space="preserve"> </w:t>
      </w:r>
      <w:r w:rsidR="009832D6">
        <w:t xml:space="preserve"> </w:t>
      </w:r>
    </w:p>
    <w:p w14:paraId="1FE33FD7" w14:textId="784FDDA1" w:rsidR="005811FB" w:rsidRDefault="005811FB" w:rsidP="005811FB">
      <w:pPr>
        <w:pStyle w:val="Heading2"/>
      </w:pPr>
      <w:r>
        <w:t xml:space="preserve">Form submission </w:t>
      </w:r>
    </w:p>
    <w:p w14:paraId="0DDB00CE" w14:textId="200AF5B0" w:rsidR="00E468C3" w:rsidRDefault="005811FB" w:rsidP="00FF2D8F">
      <w:pPr>
        <w:pStyle w:val="Italic"/>
      </w:pPr>
      <w:r>
        <w:t xml:space="preserve">Signed forms </w:t>
      </w:r>
      <w:r w:rsidR="007A1639">
        <w:t>can be returned in hard copy</w:t>
      </w:r>
      <w:r w:rsidR="002658B5">
        <w:t xml:space="preserve"> or </w:t>
      </w:r>
      <w:r w:rsidR="007A1639">
        <w:t xml:space="preserve">by email to: </w:t>
      </w:r>
    </w:p>
    <w:p w14:paraId="44674958" w14:textId="7AC256BD" w:rsidR="007A1639" w:rsidRDefault="00000000" w:rsidP="00F62194">
      <w:pPr>
        <w:spacing w:before="120" w:after="120"/>
      </w:pPr>
      <w:hyperlink r:id="rId10" w:history="1">
        <w:r w:rsidR="007A1639" w:rsidRPr="002E569F">
          <w:rPr>
            <w:rStyle w:val="Hyperlink"/>
          </w:rPr>
          <w:t>crowthornetrust@wellingtoncollege.org.uk</w:t>
        </w:r>
      </w:hyperlink>
      <w:r w:rsidR="007A1639">
        <w:t xml:space="preserve"> </w:t>
      </w:r>
    </w:p>
    <w:p w14:paraId="5162DD24" w14:textId="479A9EE0" w:rsidR="007A1639" w:rsidRDefault="007A1639" w:rsidP="00F62194">
      <w:pPr>
        <w:spacing w:before="120" w:after="120"/>
      </w:pPr>
      <w:r>
        <w:t xml:space="preserve">Crowthorne Trust, Wellington College, Dukes Ride, Crowthorne, </w:t>
      </w:r>
      <w:r w:rsidR="00384E80">
        <w:t xml:space="preserve">RG45 7PU </w:t>
      </w:r>
    </w:p>
    <w:sectPr w:rsidR="007A163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4CFD" w14:textId="77777777" w:rsidR="00496703" w:rsidRDefault="00496703" w:rsidP="00176E67">
      <w:r>
        <w:separator/>
      </w:r>
    </w:p>
  </w:endnote>
  <w:endnote w:type="continuationSeparator" w:id="0">
    <w:p w14:paraId="2C836A85" w14:textId="77777777" w:rsidR="00496703" w:rsidRDefault="004967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3D3778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4BA9" w14:textId="77777777" w:rsidR="00496703" w:rsidRDefault="00496703" w:rsidP="00176E67">
      <w:r>
        <w:separator/>
      </w:r>
    </w:p>
  </w:footnote>
  <w:footnote w:type="continuationSeparator" w:id="0">
    <w:p w14:paraId="5EA43D2F" w14:textId="77777777" w:rsidR="00496703" w:rsidRDefault="004967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5794A"/>
    <w:multiLevelType w:val="hybridMultilevel"/>
    <w:tmpl w:val="B80C5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FEC"/>
    <w:multiLevelType w:val="hybridMultilevel"/>
    <w:tmpl w:val="B80C5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76735">
    <w:abstractNumId w:val="9"/>
  </w:num>
  <w:num w:numId="2" w16cid:durableId="740055822">
    <w:abstractNumId w:val="7"/>
  </w:num>
  <w:num w:numId="3" w16cid:durableId="361636728">
    <w:abstractNumId w:val="6"/>
  </w:num>
  <w:num w:numId="4" w16cid:durableId="20206264">
    <w:abstractNumId w:val="5"/>
  </w:num>
  <w:num w:numId="5" w16cid:durableId="1113784543">
    <w:abstractNumId w:val="4"/>
  </w:num>
  <w:num w:numId="6" w16cid:durableId="1490289456">
    <w:abstractNumId w:val="8"/>
  </w:num>
  <w:num w:numId="7" w16cid:durableId="1600261829">
    <w:abstractNumId w:val="3"/>
  </w:num>
  <w:num w:numId="8" w16cid:durableId="112750781">
    <w:abstractNumId w:val="2"/>
  </w:num>
  <w:num w:numId="9" w16cid:durableId="401756925">
    <w:abstractNumId w:val="1"/>
  </w:num>
  <w:num w:numId="10" w16cid:durableId="1012338374">
    <w:abstractNumId w:val="0"/>
  </w:num>
  <w:num w:numId="11" w16cid:durableId="1223100370">
    <w:abstractNumId w:val="11"/>
  </w:num>
  <w:num w:numId="12" w16cid:durableId="1600410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4"/>
    <w:rsid w:val="00002A2C"/>
    <w:rsid w:val="000071F7"/>
    <w:rsid w:val="00010B00"/>
    <w:rsid w:val="000114AA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74DA"/>
    <w:rsid w:val="00176E67"/>
    <w:rsid w:val="00180664"/>
    <w:rsid w:val="001903F7"/>
    <w:rsid w:val="0019395E"/>
    <w:rsid w:val="001D6B76"/>
    <w:rsid w:val="00211828"/>
    <w:rsid w:val="00232A65"/>
    <w:rsid w:val="00250014"/>
    <w:rsid w:val="002658B5"/>
    <w:rsid w:val="00275BB5"/>
    <w:rsid w:val="00286371"/>
    <w:rsid w:val="00286F6A"/>
    <w:rsid w:val="00291C8C"/>
    <w:rsid w:val="002A1ECE"/>
    <w:rsid w:val="002A2510"/>
    <w:rsid w:val="002A6FA9"/>
    <w:rsid w:val="002B4D1D"/>
    <w:rsid w:val="002C10B1"/>
    <w:rsid w:val="002D222A"/>
    <w:rsid w:val="002F3FCF"/>
    <w:rsid w:val="003076FD"/>
    <w:rsid w:val="00317005"/>
    <w:rsid w:val="003249FE"/>
    <w:rsid w:val="00330050"/>
    <w:rsid w:val="00335259"/>
    <w:rsid w:val="00343292"/>
    <w:rsid w:val="003675AB"/>
    <w:rsid w:val="00384E80"/>
    <w:rsid w:val="003929F1"/>
    <w:rsid w:val="003A1B63"/>
    <w:rsid w:val="003A41A1"/>
    <w:rsid w:val="003B2326"/>
    <w:rsid w:val="003C06D9"/>
    <w:rsid w:val="00400251"/>
    <w:rsid w:val="0042278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6703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33F9"/>
    <w:rsid w:val="005557F6"/>
    <w:rsid w:val="00563778"/>
    <w:rsid w:val="0056632C"/>
    <w:rsid w:val="005811FB"/>
    <w:rsid w:val="005B4AE2"/>
    <w:rsid w:val="005B6105"/>
    <w:rsid w:val="005E63CC"/>
    <w:rsid w:val="005F6E87"/>
    <w:rsid w:val="006013A6"/>
    <w:rsid w:val="00602863"/>
    <w:rsid w:val="00607FED"/>
    <w:rsid w:val="00613129"/>
    <w:rsid w:val="00617C65"/>
    <w:rsid w:val="0063459A"/>
    <w:rsid w:val="0066126B"/>
    <w:rsid w:val="00682C69"/>
    <w:rsid w:val="006B47B2"/>
    <w:rsid w:val="006D2635"/>
    <w:rsid w:val="006D779C"/>
    <w:rsid w:val="006E4F63"/>
    <w:rsid w:val="006E729E"/>
    <w:rsid w:val="006F7A6D"/>
    <w:rsid w:val="00705C75"/>
    <w:rsid w:val="00722A00"/>
    <w:rsid w:val="00724FA4"/>
    <w:rsid w:val="007325A9"/>
    <w:rsid w:val="007344D2"/>
    <w:rsid w:val="0074434F"/>
    <w:rsid w:val="0075451A"/>
    <w:rsid w:val="007602AC"/>
    <w:rsid w:val="00764A75"/>
    <w:rsid w:val="00774B67"/>
    <w:rsid w:val="00786E50"/>
    <w:rsid w:val="00793AC6"/>
    <w:rsid w:val="007A0446"/>
    <w:rsid w:val="007A1639"/>
    <w:rsid w:val="007A71DE"/>
    <w:rsid w:val="007B199B"/>
    <w:rsid w:val="007B6119"/>
    <w:rsid w:val="007C1DA0"/>
    <w:rsid w:val="007C71B8"/>
    <w:rsid w:val="007E2A15"/>
    <w:rsid w:val="007E56C4"/>
    <w:rsid w:val="007F3D5B"/>
    <w:rsid w:val="008063D6"/>
    <w:rsid w:val="008107D6"/>
    <w:rsid w:val="00841645"/>
    <w:rsid w:val="00852EC6"/>
    <w:rsid w:val="00856C35"/>
    <w:rsid w:val="008621F5"/>
    <w:rsid w:val="00871876"/>
    <w:rsid w:val="008753A7"/>
    <w:rsid w:val="0088782D"/>
    <w:rsid w:val="008B7081"/>
    <w:rsid w:val="008D7A67"/>
    <w:rsid w:val="008F2F8A"/>
    <w:rsid w:val="008F5BCD"/>
    <w:rsid w:val="008F6B70"/>
    <w:rsid w:val="00902964"/>
    <w:rsid w:val="00920507"/>
    <w:rsid w:val="00933455"/>
    <w:rsid w:val="0094790F"/>
    <w:rsid w:val="00966B90"/>
    <w:rsid w:val="009737B7"/>
    <w:rsid w:val="009764FD"/>
    <w:rsid w:val="009802C4"/>
    <w:rsid w:val="009832D6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5CFB"/>
    <w:rsid w:val="00A94ACC"/>
    <w:rsid w:val="00AA2EA7"/>
    <w:rsid w:val="00AE5808"/>
    <w:rsid w:val="00AE6FA4"/>
    <w:rsid w:val="00AF5C5E"/>
    <w:rsid w:val="00B0299A"/>
    <w:rsid w:val="00B03907"/>
    <w:rsid w:val="00B06F22"/>
    <w:rsid w:val="00B11811"/>
    <w:rsid w:val="00B25879"/>
    <w:rsid w:val="00B311E1"/>
    <w:rsid w:val="00B41E03"/>
    <w:rsid w:val="00B4735C"/>
    <w:rsid w:val="00B579DF"/>
    <w:rsid w:val="00B7015A"/>
    <w:rsid w:val="00B73F64"/>
    <w:rsid w:val="00B90192"/>
    <w:rsid w:val="00B90EC2"/>
    <w:rsid w:val="00B97A8F"/>
    <w:rsid w:val="00BA268F"/>
    <w:rsid w:val="00BB2108"/>
    <w:rsid w:val="00BC07E3"/>
    <w:rsid w:val="00BC789B"/>
    <w:rsid w:val="00BD103E"/>
    <w:rsid w:val="00C079CA"/>
    <w:rsid w:val="00C11E3A"/>
    <w:rsid w:val="00C45FDA"/>
    <w:rsid w:val="00C67741"/>
    <w:rsid w:val="00C74556"/>
    <w:rsid w:val="00C74647"/>
    <w:rsid w:val="00C76039"/>
    <w:rsid w:val="00C76480"/>
    <w:rsid w:val="00C80AD2"/>
    <w:rsid w:val="00C8155B"/>
    <w:rsid w:val="00C83A07"/>
    <w:rsid w:val="00C92A3C"/>
    <w:rsid w:val="00C92FD6"/>
    <w:rsid w:val="00CE5DC7"/>
    <w:rsid w:val="00CE7D54"/>
    <w:rsid w:val="00D03D6F"/>
    <w:rsid w:val="00D14E73"/>
    <w:rsid w:val="00D3353B"/>
    <w:rsid w:val="00D55AFA"/>
    <w:rsid w:val="00D6155E"/>
    <w:rsid w:val="00D74EE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8C3"/>
    <w:rsid w:val="00E46E04"/>
    <w:rsid w:val="00E672AD"/>
    <w:rsid w:val="00E87396"/>
    <w:rsid w:val="00E96F6F"/>
    <w:rsid w:val="00EB478A"/>
    <w:rsid w:val="00EC42A3"/>
    <w:rsid w:val="00F26C77"/>
    <w:rsid w:val="00F62194"/>
    <w:rsid w:val="00F63766"/>
    <w:rsid w:val="00F83033"/>
    <w:rsid w:val="00F966AA"/>
    <w:rsid w:val="00FB538F"/>
    <w:rsid w:val="00FC3071"/>
    <w:rsid w:val="00FD0320"/>
    <w:rsid w:val="00FD5902"/>
    <w:rsid w:val="00FF1313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0A348"/>
  <w15:docId w15:val="{53F6CB8C-FE86-4077-BCFE-5C28C73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F3FCF"/>
    <w:pPr>
      <w:keepNext/>
      <w:shd w:val="clear" w:color="auto" w:fill="595959" w:themeFill="text1" w:themeFillTint="A6"/>
      <w:spacing w:before="200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468C3"/>
    <w:rPr>
      <w:szCs w:val="19"/>
    </w:rPr>
  </w:style>
  <w:style w:type="character" w:customStyle="1" w:styleId="FieldTextChar">
    <w:name w:val="Field Text Char"/>
    <w:basedOn w:val="DefaultParagraphFont"/>
    <w:link w:val="FieldText"/>
    <w:rsid w:val="00E468C3"/>
    <w:rPr>
      <w:rFonts w:asciiTheme="minorHAnsi" w:hAnsiTheme="minorHAnsi"/>
      <w:sz w:val="19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2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rowthornetrust@wellingtoncolleg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Symeonidis, Kerry</dc:creator>
  <cp:lastModifiedBy>Symeonidis, Kerry</cp:lastModifiedBy>
  <cp:revision>52</cp:revision>
  <cp:lastPrinted>2002-05-23T18:14:00Z</cp:lastPrinted>
  <dcterms:created xsi:type="dcterms:W3CDTF">2022-11-14T10:03:00Z</dcterms:created>
  <dcterms:modified xsi:type="dcterms:W3CDTF">2022-11-14T11:51:00Z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